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60" w:rsidRPr="00A83660" w:rsidRDefault="005A26FD" w:rsidP="00A83660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[COURT NAME]</w:t>
      </w:r>
      <w:r w:rsidR="00A83660" w:rsidRPr="00A83660">
        <w:rPr>
          <w:rFonts w:ascii="Times New Roman" w:hAnsi="Times New Roman" w:cs="Times New Roman"/>
          <w:b/>
        </w:rPr>
        <w:t xml:space="preserve"> Circuit Intervention Court </w:t>
      </w:r>
    </w:p>
    <w:p w:rsidR="00261F6C" w:rsidRPr="00A83660" w:rsidRDefault="0059369A" w:rsidP="00A83660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A83660">
        <w:rPr>
          <w:rFonts w:ascii="Times New Roman" w:hAnsi="Times New Roman" w:cs="Times New Roman"/>
          <w:b/>
        </w:rPr>
        <w:t>ORIENTATION ACKNOWLE</w:t>
      </w:r>
      <w:r w:rsidR="00026EB1" w:rsidRPr="00A83660">
        <w:rPr>
          <w:rFonts w:ascii="Times New Roman" w:hAnsi="Times New Roman" w:cs="Times New Roman"/>
          <w:b/>
        </w:rPr>
        <w:t>D</w:t>
      </w:r>
      <w:r w:rsidRPr="00A83660">
        <w:rPr>
          <w:rFonts w:ascii="Times New Roman" w:hAnsi="Times New Roman" w:cs="Times New Roman"/>
          <w:b/>
        </w:rPr>
        <w:t>GMENT FORM</w:t>
      </w:r>
    </w:p>
    <w:p w:rsidR="003961A2" w:rsidRPr="003961A2" w:rsidRDefault="003961A2" w:rsidP="003961A2">
      <w:pPr>
        <w:rPr>
          <w:rFonts w:ascii="Times New Roman" w:hAnsi="Times New Roman" w:cs="Times New Roman"/>
          <w:sz w:val="20"/>
          <w:szCs w:val="20"/>
          <w:u w:val="single"/>
        </w:rPr>
      </w:pPr>
      <w:r w:rsidRPr="003961A2">
        <w:rPr>
          <w:rFonts w:ascii="Times New Roman" w:hAnsi="Times New Roman" w:cs="Times New Roman"/>
          <w:sz w:val="24"/>
          <w:szCs w:val="24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>As each requirement is reviewed, have an intervention court staff member and the participant initial.</w:t>
      </w:r>
    </w:p>
    <w:p w:rsidR="003961A2" w:rsidRPr="003961A2" w:rsidRDefault="003961A2" w:rsidP="003961A2">
      <w:pPr>
        <w:rPr>
          <w:rFonts w:ascii="Times New Roman" w:hAnsi="Times New Roman" w:cs="Times New Roman"/>
          <w:sz w:val="20"/>
          <w:szCs w:val="20"/>
          <w:u w:val="single"/>
        </w:rPr>
      </w:pPr>
      <w:r w:rsidRPr="003961A2">
        <w:rPr>
          <w:rFonts w:ascii="Times New Roman" w:hAnsi="Times New Roman" w:cs="Times New Roman"/>
          <w:sz w:val="20"/>
          <w:szCs w:val="20"/>
          <w:u w:val="single"/>
        </w:rPr>
        <w:t>Court Staff</w:t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  <w:u w:val="single"/>
        </w:rPr>
        <w:t xml:space="preserve">Participant </w:t>
      </w:r>
    </w:p>
    <w:p w:rsidR="003961A2" w:rsidRPr="003961A2" w:rsidRDefault="003961A2" w:rsidP="003961A2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3961A2">
        <w:rPr>
          <w:rFonts w:ascii="Times New Roman" w:hAnsi="Times New Roman" w:cs="Times New Roman"/>
          <w:sz w:val="20"/>
          <w:szCs w:val="20"/>
        </w:rPr>
        <w:t>_________</w:t>
      </w:r>
      <w:r w:rsidRPr="003961A2">
        <w:rPr>
          <w:rFonts w:ascii="Times New Roman" w:hAnsi="Times New Roman" w:cs="Times New Roman"/>
          <w:sz w:val="20"/>
          <w:szCs w:val="20"/>
        </w:rPr>
        <w:tab/>
        <w:t>_________ (1) specific eligibility requirements for intervention court participation;</w:t>
      </w:r>
    </w:p>
    <w:p w:rsidR="003961A2" w:rsidRPr="003961A2" w:rsidRDefault="003961A2" w:rsidP="003961A2">
      <w:pPr>
        <w:spacing w:after="120" w:line="48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3961A2">
        <w:rPr>
          <w:rFonts w:ascii="Times New Roman" w:hAnsi="Times New Roman" w:cs="Times New Roman"/>
          <w:sz w:val="20"/>
          <w:szCs w:val="20"/>
        </w:rPr>
        <w:t>_________</w:t>
      </w:r>
      <w:r w:rsidRPr="003961A2">
        <w:rPr>
          <w:rFonts w:ascii="Times New Roman" w:hAnsi="Times New Roman" w:cs="Times New Roman"/>
          <w:sz w:val="20"/>
          <w:szCs w:val="20"/>
        </w:rPr>
        <w:tab/>
        <w:t xml:space="preserve">_________ (2) the services offered by the certified intervention court directly or through referral; </w:t>
      </w:r>
    </w:p>
    <w:p w:rsidR="003961A2" w:rsidRPr="003961A2" w:rsidRDefault="003961A2" w:rsidP="003961A2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3961A2">
        <w:rPr>
          <w:rFonts w:ascii="Times New Roman" w:hAnsi="Times New Roman" w:cs="Times New Roman"/>
          <w:sz w:val="20"/>
          <w:szCs w:val="20"/>
        </w:rPr>
        <w:t>_________</w:t>
      </w:r>
      <w:r w:rsidRPr="003961A2">
        <w:rPr>
          <w:rFonts w:ascii="Times New Roman" w:hAnsi="Times New Roman" w:cs="Times New Roman"/>
          <w:sz w:val="20"/>
          <w:szCs w:val="20"/>
        </w:rPr>
        <w:tab/>
        <w:t xml:space="preserve">_________ (3) the requirements for successful completion of intervention court, including a </w:t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  <w:t xml:space="preserve">     description of the scheduling and attendance requirements for court dates, chemical </w:t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  <w:t xml:space="preserve">     testing, reporting, appointments with case managers or treatment providers, self-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3961A2">
        <w:rPr>
          <w:rFonts w:ascii="Times New Roman" w:hAnsi="Times New Roman" w:cs="Times New Roman"/>
          <w:sz w:val="20"/>
          <w:szCs w:val="20"/>
        </w:rPr>
        <w:t xml:space="preserve">   help and other group meetings, and other regularly scheduled requirements;</w:t>
      </w:r>
    </w:p>
    <w:p w:rsidR="003961A2" w:rsidRPr="003961A2" w:rsidRDefault="003961A2" w:rsidP="003961A2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3961A2">
        <w:rPr>
          <w:rFonts w:ascii="Times New Roman" w:hAnsi="Times New Roman" w:cs="Times New Roman"/>
          <w:sz w:val="20"/>
          <w:szCs w:val="20"/>
        </w:rPr>
        <w:t>_________</w:t>
      </w:r>
      <w:r w:rsidRPr="003961A2">
        <w:rPr>
          <w:rFonts w:ascii="Times New Roman" w:hAnsi="Times New Roman" w:cs="Times New Roman"/>
          <w:sz w:val="20"/>
          <w:szCs w:val="20"/>
        </w:rPr>
        <w:tab/>
        <w:t xml:space="preserve">_________ (4) conduct and behavior that could result in sanctions or termination from </w:t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  <w:t xml:space="preserve">     intervention court;</w:t>
      </w:r>
    </w:p>
    <w:p w:rsidR="003961A2" w:rsidRPr="003961A2" w:rsidRDefault="003961A2" w:rsidP="003961A2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3961A2">
        <w:rPr>
          <w:rFonts w:ascii="Times New Roman" w:hAnsi="Times New Roman" w:cs="Times New Roman"/>
          <w:sz w:val="20"/>
          <w:szCs w:val="20"/>
        </w:rPr>
        <w:t>_________</w:t>
      </w:r>
      <w:r w:rsidRPr="003961A2">
        <w:rPr>
          <w:rFonts w:ascii="Times New Roman" w:hAnsi="Times New Roman" w:cs="Times New Roman"/>
          <w:sz w:val="20"/>
          <w:szCs w:val="20"/>
        </w:rPr>
        <w:tab/>
        <w:t>_________ (5) possible sanctions for non-compliance with intervention court requirements;</w:t>
      </w:r>
    </w:p>
    <w:p w:rsidR="003961A2" w:rsidRPr="003961A2" w:rsidRDefault="003961A2" w:rsidP="003961A2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3961A2">
        <w:rPr>
          <w:rFonts w:ascii="Times New Roman" w:hAnsi="Times New Roman" w:cs="Times New Roman"/>
          <w:sz w:val="20"/>
          <w:szCs w:val="20"/>
        </w:rPr>
        <w:t>_________</w:t>
      </w:r>
      <w:r w:rsidRPr="003961A2">
        <w:rPr>
          <w:rFonts w:ascii="Times New Roman" w:hAnsi="Times New Roman" w:cs="Times New Roman"/>
          <w:sz w:val="20"/>
          <w:szCs w:val="20"/>
        </w:rPr>
        <w:tab/>
        <w:t>_________ (6) information about the treatment providers used by the intervention court;</w:t>
      </w:r>
    </w:p>
    <w:p w:rsidR="003961A2" w:rsidRPr="003961A2" w:rsidRDefault="003961A2" w:rsidP="003961A2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3961A2">
        <w:rPr>
          <w:rFonts w:ascii="Times New Roman" w:hAnsi="Times New Roman" w:cs="Times New Roman"/>
          <w:sz w:val="20"/>
          <w:szCs w:val="20"/>
        </w:rPr>
        <w:t>_________</w:t>
      </w:r>
      <w:r w:rsidRPr="003961A2">
        <w:rPr>
          <w:rFonts w:ascii="Times New Roman" w:hAnsi="Times New Roman" w:cs="Times New Roman"/>
          <w:sz w:val="20"/>
          <w:szCs w:val="20"/>
        </w:rPr>
        <w:tab/>
        <w:t xml:space="preserve">_________ (7) information about any costs to participants for the monthly fee, chemical testing, </w:t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  <w:t xml:space="preserve">     treatment expenses, and the procedure and schedule for paying those costs; and</w:t>
      </w:r>
    </w:p>
    <w:p w:rsidR="003961A2" w:rsidRPr="003961A2" w:rsidRDefault="003961A2" w:rsidP="003961A2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3961A2">
        <w:rPr>
          <w:rFonts w:ascii="Times New Roman" w:hAnsi="Times New Roman" w:cs="Times New Roman"/>
          <w:sz w:val="20"/>
          <w:szCs w:val="20"/>
        </w:rPr>
        <w:t>_________</w:t>
      </w:r>
      <w:r w:rsidRPr="003961A2">
        <w:rPr>
          <w:rFonts w:ascii="Times New Roman" w:hAnsi="Times New Roman" w:cs="Times New Roman"/>
          <w:sz w:val="20"/>
          <w:szCs w:val="20"/>
        </w:rPr>
        <w:tab/>
        <w:t xml:space="preserve">_________ (8) copies of the Participant Handbook and other information explaining all the rules </w:t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  <w:t xml:space="preserve">     for intervention court.</w:t>
      </w:r>
    </w:p>
    <w:p w:rsidR="003961A2" w:rsidRPr="003961A2" w:rsidRDefault="003961A2" w:rsidP="003961A2">
      <w:pPr>
        <w:rPr>
          <w:rFonts w:ascii="Times New Roman" w:hAnsi="Times New Roman" w:cs="Times New Roman"/>
          <w:sz w:val="20"/>
          <w:szCs w:val="20"/>
        </w:rPr>
      </w:pPr>
      <w:r w:rsidRPr="003961A2">
        <w:rPr>
          <w:rFonts w:ascii="Times New Roman" w:hAnsi="Times New Roman" w:cs="Times New Roman"/>
          <w:sz w:val="20"/>
          <w:szCs w:val="20"/>
        </w:rPr>
        <w:t>I acknowledge that I have received an explanation of the above items and that I understand the information that was provided to me.</w:t>
      </w:r>
    </w:p>
    <w:p w:rsidR="003961A2" w:rsidRPr="003961A2" w:rsidRDefault="003961A2" w:rsidP="003961A2">
      <w:pPr>
        <w:rPr>
          <w:rFonts w:ascii="Times New Roman" w:hAnsi="Times New Roman" w:cs="Times New Roman"/>
          <w:sz w:val="20"/>
          <w:szCs w:val="20"/>
        </w:rPr>
      </w:pPr>
    </w:p>
    <w:p w:rsidR="003961A2" w:rsidRPr="003961A2" w:rsidRDefault="003961A2" w:rsidP="003961A2">
      <w:pPr>
        <w:rPr>
          <w:rFonts w:ascii="Times New Roman" w:hAnsi="Times New Roman" w:cs="Times New Roman"/>
          <w:sz w:val="20"/>
          <w:szCs w:val="20"/>
        </w:rPr>
      </w:pPr>
      <w:r w:rsidRPr="003961A2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961A2">
        <w:rPr>
          <w:rFonts w:ascii="Times New Roman" w:hAnsi="Times New Roman" w:cs="Times New Roman"/>
          <w:sz w:val="20"/>
          <w:szCs w:val="20"/>
        </w:rPr>
        <w:tab/>
        <w:t>_________________________</w:t>
      </w:r>
      <w:r w:rsidRPr="003961A2">
        <w:rPr>
          <w:rFonts w:ascii="Times New Roman" w:hAnsi="Times New Roman" w:cs="Times New Roman"/>
          <w:sz w:val="20"/>
          <w:szCs w:val="20"/>
        </w:rPr>
        <w:tab/>
        <w:t>__________</w:t>
      </w:r>
    </w:p>
    <w:p w:rsidR="003961A2" w:rsidRPr="003961A2" w:rsidRDefault="003961A2" w:rsidP="003961A2">
      <w:pPr>
        <w:rPr>
          <w:rFonts w:ascii="Times New Roman" w:hAnsi="Times New Roman" w:cs="Times New Roman"/>
          <w:sz w:val="20"/>
          <w:szCs w:val="20"/>
        </w:rPr>
      </w:pPr>
      <w:r w:rsidRPr="003961A2">
        <w:rPr>
          <w:rFonts w:ascii="Times New Roman" w:hAnsi="Times New Roman" w:cs="Times New Roman"/>
          <w:sz w:val="20"/>
          <w:szCs w:val="20"/>
        </w:rPr>
        <w:t>Participant Signature</w:t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  <w:t>Participant Printed Name</w:t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  <w:t>Date</w:t>
      </w:r>
    </w:p>
    <w:p w:rsidR="003961A2" w:rsidRPr="003961A2" w:rsidRDefault="003961A2" w:rsidP="003961A2">
      <w:pPr>
        <w:rPr>
          <w:rFonts w:ascii="Times New Roman" w:hAnsi="Times New Roman" w:cs="Times New Roman"/>
          <w:sz w:val="20"/>
          <w:szCs w:val="20"/>
        </w:rPr>
      </w:pPr>
    </w:p>
    <w:p w:rsidR="003961A2" w:rsidRPr="003961A2" w:rsidRDefault="003961A2" w:rsidP="003961A2">
      <w:pPr>
        <w:rPr>
          <w:rFonts w:ascii="Times New Roman" w:hAnsi="Times New Roman" w:cs="Times New Roman"/>
          <w:sz w:val="20"/>
          <w:szCs w:val="20"/>
        </w:rPr>
      </w:pPr>
      <w:r w:rsidRPr="003961A2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961A2">
        <w:rPr>
          <w:rFonts w:ascii="Times New Roman" w:hAnsi="Times New Roman" w:cs="Times New Roman"/>
          <w:sz w:val="20"/>
          <w:szCs w:val="20"/>
        </w:rPr>
        <w:tab/>
        <w:t>_________________________</w:t>
      </w:r>
      <w:r w:rsidRPr="003961A2">
        <w:rPr>
          <w:rFonts w:ascii="Times New Roman" w:hAnsi="Times New Roman" w:cs="Times New Roman"/>
          <w:sz w:val="20"/>
          <w:szCs w:val="20"/>
        </w:rPr>
        <w:tab/>
        <w:t>__________</w:t>
      </w:r>
    </w:p>
    <w:p w:rsidR="003961A2" w:rsidRPr="003961A2" w:rsidRDefault="003961A2" w:rsidP="003961A2">
      <w:pPr>
        <w:rPr>
          <w:rFonts w:ascii="Times New Roman" w:hAnsi="Times New Roman" w:cs="Times New Roman"/>
          <w:sz w:val="20"/>
          <w:szCs w:val="20"/>
        </w:rPr>
      </w:pPr>
      <w:r w:rsidRPr="003961A2">
        <w:rPr>
          <w:rFonts w:ascii="Times New Roman" w:hAnsi="Times New Roman" w:cs="Times New Roman"/>
          <w:sz w:val="20"/>
          <w:szCs w:val="20"/>
        </w:rPr>
        <w:t>Intervention Court Staff Witness</w:t>
      </w:r>
      <w:r w:rsidRPr="003961A2">
        <w:rPr>
          <w:rFonts w:ascii="Times New Roman" w:hAnsi="Times New Roman" w:cs="Times New Roman"/>
          <w:sz w:val="20"/>
          <w:szCs w:val="20"/>
        </w:rPr>
        <w:tab/>
      </w:r>
      <w:r w:rsidRPr="003961A2">
        <w:rPr>
          <w:rFonts w:ascii="Times New Roman" w:hAnsi="Times New Roman" w:cs="Times New Roman"/>
          <w:sz w:val="20"/>
          <w:szCs w:val="20"/>
        </w:rPr>
        <w:tab/>
        <w:t>Staff Witness Printed Name</w:t>
      </w:r>
      <w:r w:rsidRPr="003961A2">
        <w:rPr>
          <w:rFonts w:ascii="Times New Roman" w:hAnsi="Times New Roman" w:cs="Times New Roman"/>
          <w:sz w:val="20"/>
          <w:szCs w:val="20"/>
        </w:rPr>
        <w:tab/>
        <w:t>Date</w:t>
      </w:r>
    </w:p>
    <w:p w:rsidR="0063078C" w:rsidRPr="003961A2" w:rsidRDefault="0063078C" w:rsidP="003961A2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</w:p>
    <w:sectPr w:rsidR="0063078C" w:rsidRPr="00396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76" w:rsidRDefault="00B41C76" w:rsidP="00B41C76">
      <w:pPr>
        <w:spacing w:after="0" w:line="240" w:lineRule="auto"/>
      </w:pPr>
      <w:r>
        <w:separator/>
      </w:r>
    </w:p>
  </w:endnote>
  <w:endnote w:type="continuationSeparator" w:id="0">
    <w:p w:rsidR="00B41C76" w:rsidRDefault="00B41C76" w:rsidP="00B4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FD" w:rsidRDefault="005A2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76" w:rsidRPr="0095149F" w:rsidRDefault="00B41C76">
    <w:pPr>
      <w:pStyle w:val="Footer"/>
      <w:rPr>
        <w:rFonts w:ascii="Times New Roman" w:hAnsi="Times New Roman" w:cs="Times New Roman"/>
      </w:rPr>
    </w:pPr>
    <w:r w:rsidRPr="0095149F">
      <w:rPr>
        <w:rFonts w:ascii="Times New Roman" w:hAnsi="Times New Roman" w:cs="Times New Roman"/>
      </w:rPr>
      <w:t>AOC Sample Orientation Acknowledgment Form</w:t>
    </w:r>
  </w:p>
  <w:p w:rsidR="00B41C76" w:rsidRPr="0095149F" w:rsidRDefault="00B41C76">
    <w:pPr>
      <w:pStyle w:val="Footer"/>
      <w:rPr>
        <w:rFonts w:ascii="Times New Roman" w:hAnsi="Times New Roman" w:cs="Times New Roman"/>
      </w:rPr>
    </w:pPr>
    <w:r w:rsidRPr="0095149F">
      <w:rPr>
        <w:rFonts w:ascii="Times New Roman" w:hAnsi="Times New Roman" w:cs="Times New Roman"/>
      </w:rPr>
      <w:t xml:space="preserve">Version </w:t>
    </w:r>
    <w:r w:rsidRPr="0095149F">
      <w:rPr>
        <w:rFonts w:ascii="Times New Roman" w:hAnsi="Times New Roman" w:cs="Times New Roman"/>
      </w:rPr>
      <w:t>0</w:t>
    </w:r>
    <w:r w:rsidR="005A26FD">
      <w:rPr>
        <w:rFonts w:ascii="Times New Roman" w:hAnsi="Times New Roman" w:cs="Times New Roman"/>
      </w:rPr>
      <w:t>6</w:t>
    </w:r>
    <w:bookmarkStart w:id="0" w:name="_GoBack"/>
    <w:bookmarkEnd w:id="0"/>
    <w:r w:rsidRPr="0095149F">
      <w:rPr>
        <w:rFonts w:ascii="Times New Roman" w:hAnsi="Times New Roman" w:cs="Times New Roman"/>
      </w:rPr>
      <w:t>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FD" w:rsidRDefault="005A2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76" w:rsidRDefault="00B41C76" w:rsidP="00B41C76">
      <w:pPr>
        <w:spacing w:after="0" w:line="240" w:lineRule="auto"/>
      </w:pPr>
      <w:r>
        <w:separator/>
      </w:r>
    </w:p>
  </w:footnote>
  <w:footnote w:type="continuationSeparator" w:id="0">
    <w:p w:rsidR="00B41C76" w:rsidRDefault="00B41C76" w:rsidP="00B4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FD" w:rsidRDefault="005A2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FD" w:rsidRDefault="005A26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FD" w:rsidRDefault="005A2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9A"/>
    <w:rsid w:val="00026EB1"/>
    <w:rsid w:val="000F1133"/>
    <w:rsid w:val="00261F6C"/>
    <w:rsid w:val="00286B3C"/>
    <w:rsid w:val="0030458D"/>
    <w:rsid w:val="003961A2"/>
    <w:rsid w:val="00427E14"/>
    <w:rsid w:val="004C7710"/>
    <w:rsid w:val="00536D2A"/>
    <w:rsid w:val="0059369A"/>
    <w:rsid w:val="005A26FD"/>
    <w:rsid w:val="005F1CBB"/>
    <w:rsid w:val="0063078C"/>
    <w:rsid w:val="00802248"/>
    <w:rsid w:val="0095149F"/>
    <w:rsid w:val="00A5402A"/>
    <w:rsid w:val="00A83660"/>
    <w:rsid w:val="00AA5297"/>
    <w:rsid w:val="00B41C76"/>
    <w:rsid w:val="00E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62658-7ED9-44AE-9B9F-98DBAF7F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76"/>
  </w:style>
  <w:style w:type="paragraph" w:styleId="Footer">
    <w:name w:val="footer"/>
    <w:basedOn w:val="Normal"/>
    <w:link w:val="FooterChar"/>
    <w:uiPriority w:val="99"/>
    <w:unhideWhenUsed/>
    <w:rsid w:val="00B4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Stephen M.</dc:creator>
  <cp:keywords/>
  <dc:description/>
  <cp:lastModifiedBy>Burris, Jim H.</cp:lastModifiedBy>
  <cp:revision>2</cp:revision>
  <cp:lastPrinted>2019-06-25T19:00:00Z</cp:lastPrinted>
  <dcterms:created xsi:type="dcterms:W3CDTF">2021-06-02T21:28:00Z</dcterms:created>
  <dcterms:modified xsi:type="dcterms:W3CDTF">2021-06-02T21:28:00Z</dcterms:modified>
</cp:coreProperties>
</file>